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5F027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3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E333E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BE333E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E333E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E333E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E541F5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BE333E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BE333E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BE333E" w:rsidRDefault="00560C0A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E4" w:rsidRPr="00BE333E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BE333E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BE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BE33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Биологическое образование</w:t>
      </w: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BE333E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BE33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607D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BE333E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522D88" w:rsidRDefault="00A826E3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к.б</w:t>
      </w:r>
      <w:r w:rsidR="00522D88" w:rsidRPr="00522D88">
        <w:rPr>
          <w:rFonts w:ascii="Times New Roman" w:hAnsi="Times New Roman" w:cs="Times New Roman"/>
          <w:iCs/>
          <w:sz w:val="28"/>
          <w:szCs w:val="28"/>
        </w:rPr>
        <w:t xml:space="preserve">.н., </w:t>
      </w:r>
      <w:r>
        <w:rPr>
          <w:rFonts w:ascii="Times New Roman" w:hAnsi="Times New Roman" w:cs="Times New Roman"/>
          <w:iCs/>
          <w:sz w:val="28"/>
          <w:szCs w:val="28"/>
        </w:rPr>
        <w:t>доцент</w:t>
      </w:r>
      <w:r w:rsidR="00522D88" w:rsidRPr="00522D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607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Е.Н. Денисова</w:t>
      </w:r>
      <w:r w:rsidR="00795BAA" w:rsidRPr="00522D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BE333E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протокол  №</w:t>
      </w:r>
      <w:r w:rsidR="00A826E3">
        <w:rPr>
          <w:rFonts w:ascii="Times New Roman" w:hAnsi="Times New Roman" w:cs="Times New Roman"/>
          <w:sz w:val="28"/>
          <w:szCs w:val="28"/>
        </w:rPr>
        <w:t>8</w:t>
      </w:r>
      <w:r w:rsidRPr="00BE333E">
        <w:rPr>
          <w:rFonts w:ascii="Times New Roman" w:hAnsi="Times New Roman" w:cs="Times New Roman"/>
          <w:sz w:val="28"/>
          <w:szCs w:val="28"/>
        </w:rPr>
        <w:t xml:space="preserve">  от 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="00A826E3">
        <w:rPr>
          <w:rFonts w:ascii="Times New Roman" w:hAnsi="Times New Roman" w:cs="Times New Roman"/>
          <w:sz w:val="28"/>
          <w:szCs w:val="28"/>
        </w:rPr>
        <w:t>2</w:t>
      </w:r>
      <w:r w:rsidR="00F2607D">
        <w:rPr>
          <w:rFonts w:ascii="Times New Roman" w:hAnsi="Times New Roman" w:cs="Times New Roman"/>
          <w:sz w:val="28"/>
          <w:szCs w:val="28"/>
        </w:rPr>
        <w:t>6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 </w:t>
      </w:r>
      <w:r w:rsidR="00A826E3">
        <w:rPr>
          <w:rFonts w:ascii="Times New Roman" w:hAnsi="Times New Roman" w:cs="Times New Roman"/>
          <w:sz w:val="28"/>
          <w:szCs w:val="28"/>
        </w:rPr>
        <w:t>марта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 20</w:t>
      </w:r>
      <w:r w:rsidR="00F2607D">
        <w:rPr>
          <w:rFonts w:ascii="Times New Roman" w:hAnsi="Times New Roman" w:cs="Times New Roman"/>
          <w:sz w:val="28"/>
          <w:szCs w:val="28"/>
        </w:rPr>
        <w:t>21</w:t>
      </w:r>
      <w:r w:rsidRPr="00BE333E">
        <w:rPr>
          <w:rFonts w:ascii="Times New Roman" w:hAnsi="Times New Roman" w:cs="Times New Roman"/>
          <w:sz w:val="28"/>
          <w:szCs w:val="28"/>
        </w:rPr>
        <w:t xml:space="preserve"> г</w:t>
      </w:r>
      <w:r w:rsidRPr="00BE333E">
        <w:rPr>
          <w:rFonts w:ascii="Times New Roman" w:hAnsi="Times New Roman" w:cs="Times New Roman"/>
          <w:sz w:val="28"/>
          <w:szCs w:val="28"/>
        </w:rPr>
        <w:tab/>
      </w:r>
    </w:p>
    <w:p w:rsidR="00795BAA" w:rsidRPr="00BE333E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BE333E">
        <w:rPr>
          <w:rFonts w:ascii="Times New Roman" w:hAnsi="Times New Roman" w:cs="Times New Roman"/>
          <w:sz w:val="28"/>
          <w:szCs w:val="28"/>
        </w:rPr>
        <w:t>д.п.</w:t>
      </w:r>
      <w:r w:rsidRPr="00BE333E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BE333E">
        <w:rPr>
          <w:rFonts w:ascii="Times New Roman" w:hAnsi="Times New Roman" w:cs="Times New Roman"/>
          <w:sz w:val="28"/>
          <w:szCs w:val="28"/>
        </w:rPr>
        <w:t>профессор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A24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F59" w:rsidRPr="00BE333E">
        <w:rPr>
          <w:rFonts w:ascii="Times New Roman" w:hAnsi="Times New Roman" w:cs="Times New Roman"/>
          <w:sz w:val="28"/>
          <w:szCs w:val="28"/>
        </w:rPr>
        <w:t>Е.В. Л</w:t>
      </w:r>
      <w:r w:rsidR="009D14C5" w:rsidRPr="00BE333E">
        <w:rPr>
          <w:rFonts w:ascii="Times New Roman" w:hAnsi="Times New Roman" w:cs="Times New Roman"/>
          <w:sz w:val="28"/>
          <w:szCs w:val="28"/>
        </w:rPr>
        <w:t>опанова</w:t>
      </w:r>
    </w:p>
    <w:p w:rsidR="000C6E15" w:rsidRPr="00BE333E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профиль 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>Биологическое образование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BE3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BE333E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E333E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BE333E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BE333E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BE333E">
        <w:rPr>
          <w:rFonts w:ascii="Times New Roman" w:hAnsi="Times New Roman" w:cs="Times New Roman"/>
          <w:sz w:val="28"/>
          <w:szCs w:val="28"/>
        </w:rPr>
        <w:t>(</w:t>
      </w:r>
      <w:r w:rsidR="007B7D0C" w:rsidRPr="00BE333E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BE333E">
        <w:rPr>
          <w:rFonts w:ascii="Times New Roman" w:hAnsi="Times New Roman" w:cs="Times New Roman"/>
          <w:sz w:val="28"/>
          <w:szCs w:val="28"/>
        </w:rPr>
        <w:t>)</w:t>
      </w:r>
    </w:p>
    <w:p w:rsidR="00706A9C" w:rsidRPr="00BE333E" w:rsidRDefault="003D4D4C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BE333E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BE333E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BE333E">
        <w:rPr>
          <w:rFonts w:ascii="Times New Roman" w:hAnsi="Times New Roman" w:cs="Times New Roman"/>
          <w:b w:val="0"/>
          <w:color w:val="auto"/>
        </w:rPr>
        <w:t>(</w:t>
      </w:r>
      <w:r w:rsidR="007B7D0C" w:rsidRPr="00BE333E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BE333E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BE333E" w:rsidRDefault="00C15FBE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BE333E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BE333E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33E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1F097F" w:rsidRDefault="00E541F5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>
        <w:rPr>
          <w:rFonts w:ascii="Times New Roman" w:hAnsi="Times New Roman" w:cs="Times New Roman"/>
          <w:sz w:val="28"/>
          <w:szCs w:val="28"/>
        </w:rPr>
        <w:t>Производственная практика (п</w:t>
      </w:r>
      <w:r w:rsidR="001F097F" w:rsidRPr="00BE333E">
        <w:rPr>
          <w:rFonts w:ascii="Times New Roman" w:hAnsi="Times New Roman" w:cs="Times New Roman"/>
          <w:sz w:val="28"/>
          <w:szCs w:val="28"/>
        </w:rPr>
        <w:t>едагогическая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F2607D" w:rsidRPr="0059301A" w:rsidRDefault="00F2607D" w:rsidP="00F260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Биологическое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2607D" w:rsidRPr="0059301A" w:rsidRDefault="00F2607D" w:rsidP="00F2607D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F2607D" w:rsidRPr="0059301A" w:rsidRDefault="00F2607D" w:rsidP="00F2607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F2607D" w:rsidRPr="0059301A" w:rsidRDefault="00F2607D" w:rsidP="00F2607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F2607D" w:rsidRPr="0059301A" w:rsidRDefault="00F2607D" w:rsidP="00F2607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F2607D" w:rsidRPr="0059301A" w:rsidRDefault="00F2607D" w:rsidP="00F2607D">
      <w:pPr>
        <w:pStyle w:val="2"/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E541F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F2607D" w:rsidRPr="00BE333E" w:rsidRDefault="00F2607D" w:rsidP="00F26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7F" w:rsidRPr="00BE333E" w:rsidRDefault="00E541F5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(педагогической практики) 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естественнонаучным и педагогическим </w:t>
      </w:r>
      <w:r w:rsidR="001F097F"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дисциплинам, изучаемым в соответствии с учебным планом по направлению 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>, 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C17903" w:rsidRPr="00BE333E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BE333E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BE333E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BE33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1F5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541F5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541F5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 является:</w:t>
      </w:r>
      <w:r w:rsidR="007B7D0C" w:rsidRPr="00BE333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BE33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BE333E">
        <w:rPr>
          <w:rFonts w:ascii="Times New Roman" w:hAnsi="Times New Roman"/>
          <w:sz w:val="28"/>
          <w:szCs w:val="28"/>
        </w:rPr>
        <w:t xml:space="preserve">изучить виды деятельности учителя по </w:t>
      </w:r>
      <w:r w:rsidR="001F097F" w:rsidRPr="00BE333E">
        <w:rPr>
          <w:rFonts w:ascii="Times New Roman" w:hAnsi="Times New Roman"/>
          <w:sz w:val="28"/>
          <w:szCs w:val="28"/>
        </w:rPr>
        <w:t xml:space="preserve">учебному </w:t>
      </w:r>
      <w:r w:rsidR="007B7D0C" w:rsidRPr="00BE333E">
        <w:rPr>
          <w:rFonts w:ascii="Times New Roman" w:hAnsi="Times New Roman"/>
          <w:sz w:val="28"/>
          <w:szCs w:val="28"/>
        </w:rPr>
        <w:t xml:space="preserve">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="007B7D0C" w:rsidRPr="00BE333E">
        <w:rPr>
          <w:rFonts w:ascii="Times New Roman" w:hAnsi="Times New Roman"/>
          <w:sz w:val="28"/>
          <w:szCs w:val="28"/>
        </w:rPr>
        <w:t>Биология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="007B7D0C" w:rsidRPr="00BE333E">
        <w:rPr>
          <w:rFonts w:ascii="Times New Roman" w:hAnsi="Times New Roman"/>
          <w:sz w:val="28"/>
          <w:szCs w:val="28"/>
        </w:rPr>
        <w:t xml:space="preserve">, выявить специфику </w:t>
      </w:r>
      <w:r w:rsidR="001F097F" w:rsidRPr="00BE333E">
        <w:rPr>
          <w:rFonts w:ascii="Times New Roman" w:hAnsi="Times New Roman"/>
          <w:sz w:val="28"/>
          <w:szCs w:val="28"/>
        </w:rPr>
        <w:t xml:space="preserve">его </w:t>
      </w:r>
      <w:r w:rsidR="007B7D0C" w:rsidRPr="00BE333E">
        <w:rPr>
          <w:rFonts w:ascii="Times New Roman" w:hAnsi="Times New Roman"/>
          <w:sz w:val="28"/>
          <w:szCs w:val="28"/>
        </w:rPr>
        <w:t xml:space="preserve">работы, </w:t>
      </w:r>
      <w:r w:rsidR="001F097F" w:rsidRPr="00BE333E">
        <w:rPr>
          <w:rFonts w:ascii="Times New Roman" w:hAnsi="Times New Roman"/>
          <w:sz w:val="28"/>
          <w:szCs w:val="28"/>
        </w:rPr>
        <w:t>актуализировать</w:t>
      </w:r>
      <w:r w:rsidR="007B7D0C" w:rsidRPr="00BE333E">
        <w:rPr>
          <w:rFonts w:ascii="Times New Roman" w:hAnsi="Times New Roman"/>
          <w:sz w:val="28"/>
          <w:szCs w:val="28"/>
        </w:rPr>
        <w:t xml:space="preserve"> теоретические знания при решении педагогических задач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897DD5" w:rsidRPr="00BE333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33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E541F5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541F5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541F5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E54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E333E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Pr="00BE333E">
        <w:rPr>
          <w:rFonts w:ascii="Times New Roman" w:hAnsi="Times New Roman"/>
          <w:sz w:val="28"/>
          <w:szCs w:val="28"/>
        </w:rPr>
        <w:t>Биология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Pr="00BE333E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1F097F" w:rsidRPr="00BE333E">
        <w:rPr>
          <w:rFonts w:ascii="Times New Roman" w:hAnsi="Times New Roman"/>
          <w:sz w:val="28"/>
          <w:szCs w:val="28"/>
        </w:rPr>
        <w:t>й</w:t>
      </w:r>
      <w:r w:rsidRPr="00BE333E">
        <w:rPr>
          <w:rFonts w:ascii="Times New Roman" w:hAnsi="Times New Roman"/>
          <w:sz w:val="28"/>
          <w:szCs w:val="28"/>
        </w:rPr>
        <w:t xml:space="preserve">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;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изучение особенностей жизнедеятельности </w:t>
      </w:r>
      <w:r w:rsidR="001F097F" w:rsidRPr="00BE333E">
        <w:rPr>
          <w:rFonts w:ascii="Times New Roman" w:hAnsi="Times New Roman"/>
          <w:sz w:val="28"/>
          <w:szCs w:val="28"/>
        </w:rPr>
        <w:t>обучающихся</w:t>
      </w:r>
      <w:r w:rsidRPr="00BE333E">
        <w:rPr>
          <w:rFonts w:ascii="Times New Roman" w:hAnsi="Times New Roman"/>
          <w:sz w:val="28"/>
          <w:szCs w:val="28"/>
        </w:rPr>
        <w:t xml:space="preserve"> средней школы;</w:t>
      </w:r>
    </w:p>
    <w:p w:rsidR="007B7D0C" w:rsidRPr="00BE333E" w:rsidRDefault="007B7D0C" w:rsidP="001F097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 анализ нормативно-правовой документации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, на базе которого организовано прохождение практики;</w:t>
      </w:r>
    </w:p>
    <w:p w:rsidR="007E46EE" w:rsidRPr="00BE333E" w:rsidRDefault="007B7D0C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 выявление специфики деятельности учителя средней школы</w:t>
      </w:r>
      <w:r w:rsidR="001F097F" w:rsidRPr="00BE333E">
        <w:rPr>
          <w:rFonts w:ascii="Times New Roman" w:hAnsi="Times New Roman"/>
          <w:sz w:val="28"/>
          <w:szCs w:val="28"/>
        </w:rPr>
        <w:t>;</w:t>
      </w:r>
    </w:p>
    <w:p w:rsidR="001F097F" w:rsidRPr="00BE333E" w:rsidRDefault="001F097F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приобретение начального опыта практической педагогической деятельности.</w:t>
      </w:r>
    </w:p>
    <w:p w:rsidR="00C17903" w:rsidRPr="00BE333E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BE333E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BE333E">
        <w:rPr>
          <w:b/>
          <w:bCs/>
          <w:sz w:val="28"/>
          <w:szCs w:val="28"/>
        </w:rPr>
        <w:t>1.</w:t>
      </w:r>
      <w:r w:rsidR="00C17903" w:rsidRPr="00BE333E">
        <w:rPr>
          <w:b/>
          <w:bCs/>
          <w:sz w:val="28"/>
          <w:szCs w:val="28"/>
        </w:rPr>
        <w:t xml:space="preserve">2. Место </w:t>
      </w:r>
      <w:r w:rsidR="00E541F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541F5">
        <w:rPr>
          <w:b/>
          <w:bCs/>
          <w:sz w:val="28"/>
          <w:szCs w:val="28"/>
        </w:rPr>
        <w:t>педагогическая практика</w:t>
      </w:r>
      <w:r w:rsidR="00E541F5" w:rsidRPr="00176244">
        <w:rPr>
          <w:b/>
          <w:bCs/>
          <w:sz w:val="28"/>
          <w:szCs w:val="28"/>
        </w:rPr>
        <w:t>)</w:t>
      </w:r>
      <w:r w:rsidR="00C17903" w:rsidRPr="00BE333E">
        <w:rPr>
          <w:b/>
          <w:bCs/>
          <w:sz w:val="28"/>
          <w:szCs w:val="28"/>
        </w:rPr>
        <w:t xml:space="preserve"> в структуре ОП ВО</w:t>
      </w:r>
    </w:p>
    <w:p w:rsidR="001F097F" w:rsidRPr="00BE333E" w:rsidRDefault="001F097F" w:rsidP="001F097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Производственная практика базируется на прохождении </w:t>
      </w:r>
    </w:p>
    <w:p w:rsidR="001F097F" w:rsidRPr="00BE333E" w:rsidRDefault="001F097F" w:rsidP="001F097F">
      <w:pPr>
        <w:pStyle w:val="ac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1F097F" w:rsidRPr="00BE333E" w:rsidRDefault="001F097F" w:rsidP="001F097F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деятельности).</w:t>
      </w:r>
    </w:p>
    <w:p w:rsidR="002B348D" w:rsidRPr="00BE333E" w:rsidRDefault="002B348D" w:rsidP="00437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3E">
        <w:rPr>
          <w:b/>
          <w:bCs/>
          <w:sz w:val="28"/>
          <w:szCs w:val="28"/>
        </w:rPr>
        <w:br w:type="page"/>
      </w:r>
    </w:p>
    <w:p w:rsidR="00C17903" w:rsidRPr="00BE333E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bCs/>
          <w:color w:val="auto"/>
          <w:sz w:val="28"/>
          <w:szCs w:val="28"/>
        </w:rPr>
        <w:lastRenderedPageBreak/>
        <w:t>1.</w:t>
      </w:r>
      <w:r w:rsidR="00C17903" w:rsidRPr="00BE333E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E541F5" w:rsidRPr="00176244">
        <w:rPr>
          <w:b/>
          <w:bCs/>
          <w:color w:val="auto"/>
          <w:sz w:val="28"/>
          <w:szCs w:val="28"/>
        </w:rPr>
        <w:t>практической подготовки в форме производственной практики (</w:t>
      </w:r>
      <w:r w:rsidR="00E541F5">
        <w:rPr>
          <w:b/>
          <w:bCs/>
          <w:color w:val="auto"/>
          <w:sz w:val="28"/>
          <w:szCs w:val="28"/>
        </w:rPr>
        <w:t>педагогическая практика</w:t>
      </w:r>
      <w:r w:rsidR="00E541F5" w:rsidRPr="00176244">
        <w:rPr>
          <w:b/>
          <w:bCs/>
          <w:color w:val="auto"/>
          <w:sz w:val="28"/>
          <w:szCs w:val="28"/>
        </w:rPr>
        <w:t>)</w:t>
      </w:r>
    </w:p>
    <w:p w:rsidR="00C17903" w:rsidRPr="00BE333E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Производственную практику (</w:t>
      </w:r>
      <w:r w:rsidR="00286344" w:rsidRPr="00BE333E">
        <w:rPr>
          <w:color w:val="auto"/>
          <w:sz w:val="28"/>
          <w:szCs w:val="28"/>
        </w:rPr>
        <w:t>педагогическую практику</w:t>
      </w:r>
      <w:r w:rsidRPr="00BE333E">
        <w:rPr>
          <w:rFonts w:eastAsia="Calibri"/>
          <w:color w:val="auto"/>
          <w:sz w:val="28"/>
          <w:szCs w:val="28"/>
          <w:lang w:eastAsia="en-US"/>
        </w:rPr>
        <w:t>)</w:t>
      </w:r>
      <w:r w:rsidRPr="00BE333E">
        <w:rPr>
          <w:color w:val="auto"/>
          <w:sz w:val="28"/>
          <w:szCs w:val="28"/>
        </w:rPr>
        <w:t xml:space="preserve"> бакалавры проходят в образовательных организациях.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обучающегося.</w:t>
      </w:r>
    </w:p>
    <w:p w:rsidR="0007650C" w:rsidRPr="00BE333E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BE333E"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BE333E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BE333E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BE333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BE333E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BE3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BE333E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BE333E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 xml:space="preserve">Организация </w:t>
      </w:r>
      <w:bookmarkEnd w:id="1"/>
      <w:r w:rsidR="00E541F5" w:rsidRPr="00176244">
        <w:rPr>
          <w:bCs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Производственная практика (Педагогическая практика) обучающихся проходит в соответствии с учебным планом в течение 4 недель.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lastRenderedPageBreak/>
        <w:t>заключает договоры с образовательными организациями, являющимися объектами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обучающихся.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BE333E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BE333E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BE333E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BE333E" w:rsidRDefault="00286344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BE333E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Pr="00BE333E">
        <w:rPr>
          <w:rFonts w:ascii="Times New Roman" w:hAnsi="Times New Roman" w:cs="Times New Roman"/>
          <w:bCs/>
          <w:sz w:val="28"/>
          <w:szCs w:val="28"/>
        </w:rPr>
        <w:t>:</w:t>
      </w:r>
      <w:r w:rsidR="00AC235A" w:rsidRPr="00BE3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BE333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 учителя с базовым профессиональным образованием, соответствующем профилю. Руководитель практики-</w:t>
      </w:r>
      <w:r w:rsidR="00AC235A" w:rsidRPr="00BE333E">
        <w:rPr>
          <w:rFonts w:ascii="Times New Roman" w:hAnsi="Times New Roman" w:cs="Times New Roman"/>
          <w:sz w:val="28"/>
          <w:szCs w:val="28"/>
        </w:rPr>
        <w:t>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</w:t>
      </w:r>
      <w:r w:rsidRPr="00BE333E">
        <w:rPr>
          <w:rFonts w:ascii="Times New Roman" w:hAnsi="Times New Roman" w:cs="Times New Roman"/>
          <w:sz w:val="28"/>
          <w:szCs w:val="28"/>
        </w:rPr>
        <w:t>рактики-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1F097F" w:rsidRPr="00BE333E" w:rsidRDefault="001F097F" w:rsidP="001F097F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BE333E">
        <w:rPr>
          <w:rFonts w:ascii="Times New Roman" w:hAnsi="Times New Roman" w:cs="Times New Roman"/>
          <w:sz w:val="28"/>
          <w:szCs w:val="28"/>
        </w:rPr>
        <w:t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1F097F" w:rsidRPr="00BE333E" w:rsidRDefault="001F097F" w:rsidP="001F097F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 завершении выполнения заданий необходимо подготовить письменный отчёт о прохождении практики. Отчет, соответствующий программе практики, </w:t>
      </w:r>
      <w:r w:rsidRPr="00BE333E">
        <w:rPr>
          <w:rFonts w:ascii="Times New Roman" w:hAnsi="Times New Roman" w:cs="Times New Roman"/>
          <w:sz w:val="28"/>
          <w:szCs w:val="28"/>
        </w:rPr>
        <w:lastRenderedPageBreak/>
        <w:t>индивидуальному заданию и требованиям по оформлению, следует сдать на кафедру и защитить.</w:t>
      </w:r>
    </w:p>
    <w:p w:rsidR="00817CC3" w:rsidRPr="00BE333E" w:rsidRDefault="00817CC3" w:rsidP="001F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F097F">
      <w:pPr>
        <w:pStyle w:val="310"/>
        <w:spacing w:line="240" w:lineRule="auto"/>
        <w:ind w:right="-330" w:firstLine="540"/>
        <w:rPr>
          <w:b w:val="0"/>
          <w:i/>
          <w:sz w:val="28"/>
          <w:szCs w:val="28"/>
        </w:rPr>
      </w:pPr>
      <w:r w:rsidRPr="00BE333E">
        <w:rPr>
          <w:b w:val="0"/>
          <w:i/>
          <w:sz w:val="28"/>
          <w:szCs w:val="28"/>
        </w:rPr>
        <w:t xml:space="preserve">Подведение итогов </w:t>
      </w:r>
      <w:r w:rsidR="00E541F5" w:rsidRPr="00E541F5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E541F5">
        <w:rPr>
          <w:b w:val="0"/>
          <w:i/>
          <w:sz w:val="28"/>
          <w:szCs w:val="28"/>
        </w:rPr>
        <w:t>.</w:t>
      </w:r>
    </w:p>
    <w:p w:rsidR="00AC235A" w:rsidRPr="00BE333E" w:rsidRDefault="00E541F5" w:rsidP="001F097F">
      <w:pPr>
        <w:pStyle w:val="310"/>
        <w:numPr>
          <w:ilvl w:val="2"/>
          <w:numId w:val="5"/>
        </w:numPr>
        <w:spacing w:line="240" w:lineRule="auto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1F097F" w:rsidRPr="00BE333E" w:rsidRDefault="001F097F" w:rsidP="001F097F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BE333E" w:rsidRDefault="00AC235A" w:rsidP="001F0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BE333E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BE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BE333E" w:rsidRDefault="001F097F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ниже допустимого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BE333E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BE333E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BE333E" w:rsidRDefault="002B348D" w:rsidP="001F097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BE333E" w:rsidRDefault="00706A9C" w:rsidP="001F0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E541F5" w:rsidRPr="00E541F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706A9C" w:rsidRPr="00BE333E" w:rsidRDefault="00706A9C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BE333E" w:rsidRDefault="00817CC3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По прибытии на место практики </w:t>
      </w:r>
      <w:r w:rsidR="008F630B" w:rsidRPr="00BE333E">
        <w:rPr>
          <w:sz w:val="28"/>
          <w:szCs w:val="28"/>
        </w:rPr>
        <w:t xml:space="preserve">студент </w:t>
      </w:r>
      <w:r w:rsidRPr="00BE333E">
        <w:rPr>
          <w:sz w:val="28"/>
          <w:szCs w:val="28"/>
        </w:rPr>
        <w:t>должен в первую очередь</w:t>
      </w:r>
      <w:r w:rsidR="0072640F" w:rsidRPr="00BE333E">
        <w:rPr>
          <w:sz w:val="28"/>
          <w:szCs w:val="28"/>
        </w:rPr>
        <w:t xml:space="preserve"> пройти инструктаж по технике безопасности</w:t>
      </w:r>
      <w:r w:rsidR="00C1317F" w:rsidRPr="00BE333E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BE333E">
        <w:rPr>
          <w:sz w:val="28"/>
          <w:szCs w:val="28"/>
        </w:rPr>
        <w:t xml:space="preserve"> и в совместном графике (</w:t>
      </w:r>
      <w:r w:rsidR="001E0232" w:rsidRPr="00BE333E">
        <w:rPr>
          <w:sz w:val="28"/>
          <w:szCs w:val="28"/>
        </w:rPr>
        <w:t>П</w:t>
      </w:r>
      <w:r w:rsidR="00163D3F" w:rsidRPr="00BE333E">
        <w:rPr>
          <w:sz w:val="28"/>
          <w:szCs w:val="28"/>
        </w:rPr>
        <w:t>риложение 6</w:t>
      </w:r>
      <w:r w:rsidR="00C1317F" w:rsidRPr="00BE333E">
        <w:rPr>
          <w:sz w:val="28"/>
          <w:szCs w:val="28"/>
        </w:rPr>
        <w:t>)</w:t>
      </w:r>
      <w:r w:rsidR="00163D3F" w:rsidRPr="00BE333E">
        <w:rPr>
          <w:sz w:val="28"/>
          <w:szCs w:val="28"/>
        </w:rPr>
        <w:t>)</w:t>
      </w:r>
      <w:r w:rsidR="0072640F" w:rsidRPr="00BE333E">
        <w:rPr>
          <w:sz w:val="28"/>
          <w:szCs w:val="28"/>
        </w:rPr>
        <w:t>, затем</w:t>
      </w:r>
    </w:p>
    <w:p w:rsidR="00817CC3" w:rsidRPr="00BE333E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- </w:t>
      </w:r>
      <w:r w:rsidR="00817CC3" w:rsidRPr="00BE333E">
        <w:rPr>
          <w:sz w:val="28"/>
          <w:szCs w:val="28"/>
        </w:rPr>
        <w:t xml:space="preserve">ознакомиться с особенностями организации - базы практики, </w:t>
      </w:r>
      <w:bookmarkEnd w:id="2"/>
      <w:r w:rsidR="00817CC3" w:rsidRPr="00BE333E">
        <w:rPr>
          <w:sz w:val="28"/>
          <w:szCs w:val="28"/>
        </w:rPr>
        <w:t xml:space="preserve">с </w:t>
      </w:r>
      <w:r w:rsidR="00E061B1" w:rsidRPr="00BE333E">
        <w:rPr>
          <w:sz w:val="28"/>
          <w:szCs w:val="28"/>
        </w:rPr>
        <w:t>нормативными</w:t>
      </w:r>
      <w:r w:rsidR="00817CC3" w:rsidRPr="00BE333E">
        <w:rPr>
          <w:sz w:val="28"/>
          <w:szCs w:val="28"/>
        </w:rPr>
        <w:t xml:space="preserve"> документами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BE333E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BE333E">
        <w:rPr>
          <w:color w:val="auto"/>
          <w:sz w:val="28"/>
          <w:szCs w:val="28"/>
        </w:rPr>
        <w:t>.</w:t>
      </w:r>
    </w:p>
    <w:p w:rsidR="00817CC3" w:rsidRPr="00BE333E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 соответствии с учебным планом </w:t>
      </w:r>
      <w:r w:rsidR="007B7D0C" w:rsidRPr="00BE333E">
        <w:rPr>
          <w:color w:val="auto"/>
          <w:sz w:val="28"/>
          <w:szCs w:val="28"/>
        </w:rPr>
        <w:t>Педагогическая практика</w:t>
      </w:r>
      <w:r w:rsidR="00220FD4" w:rsidRPr="00BE333E">
        <w:rPr>
          <w:color w:val="auto"/>
          <w:sz w:val="28"/>
          <w:szCs w:val="28"/>
        </w:rPr>
        <w:t xml:space="preserve"> </w:t>
      </w:r>
      <w:r w:rsidRPr="00BE333E">
        <w:rPr>
          <w:color w:val="auto"/>
          <w:sz w:val="28"/>
          <w:szCs w:val="28"/>
        </w:rPr>
        <w:t>включает следующие разделы:</w:t>
      </w:r>
    </w:p>
    <w:p w:rsidR="00F3369E" w:rsidRPr="00BE333E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333E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BE333E" w:rsidRDefault="00E061B1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BE333E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="00817CC3" w:rsidRPr="00BE333E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BE333E">
        <w:rPr>
          <w:rFonts w:ascii="Times New Roman" w:hAnsi="Times New Roman" w:cs="Times New Roman"/>
          <w:sz w:val="28"/>
          <w:szCs w:val="28"/>
        </w:rPr>
        <w:t xml:space="preserve"> Знакомство студентов с распорядком дня на период полевой практики. Инструктаж по технике безопасности в полевых условиях. Постановка целей и задач  практики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BE33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BE333E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плана работы с классным руководителем на период 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педагогической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>практик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BE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BE333E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педагога,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стандартами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подготовки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выпускников.  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BE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456" w:rsidRPr="00BE333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E061B1" w:rsidRPr="00BE333E">
        <w:rPr>
          <w:rFonts w:ascii="Times New Roman" w:hAnsi="Times New Roman" w:cs="Times New Roman"/>
          <w:sz w:val="28"/>
          <w:szCs w:val="28"/>
        </w:rPr>
        <w:t>занятия учителя биологии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E061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BE333E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Подготовка и проведение уроков по биологии (5-7)</w:t>
      </w:r>
    </w:p>
    <w:p w:rsidR="00E061B1" w:rsidRPr="00BE333E" w:rsidRDefault="00E061B1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Изучить опыт работы преподавателя по реализации образовательных технологий в процессе обучения дисциплине. Подготовить методические материалы. Провести уроки по учебной дисциплине «Биология».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6. </w:t>
      </w:r>
      <w:r w:rsidRPr="00BE333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воспитательного мероприятия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Провести мероприятие по дисциплине или в соответствии с планом воспитательной работы класса.</w:t>
      </w:r>
    </w:p>
    <w:p w:rsidR="00B47023" w:rsidRPr="00BE333E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BE333E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4D24D3" w:rsidRPr="00BE333E" w:rsidRDefault="00AB3CE8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BE333E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BE333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BE333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541F5" w:rsidRPr="00E541F5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</w:t>
      </w:r>
      <w:r w:rsidR="00E541F5">
        <w:rPr>
          <w:rFonts w:ascii="Times New Roman" w:eastAsia="Times New Roman" w:hAnsi="Times New Roman" w:cs="Times New Roman"/>
          <w:bCs w:val="0"/>
          <w:color w:val="auto"/>
          <w:spacing w:val="2"/>
        </w:rPr>
        <w:t>.</w:t>
      </w:r>
    </w:p>
    <w:p w:rsidR="0083414A" w:rsidRPr="00BE333E" w:rsidRDefault="0083414A" w:rsidP="0083414A">
      <w:pPr>
        <w:rPr>
          <w:rFonts w:ascii="Times New Roman" w:hAnsi="Times New Roman" w:cs="Times New Roman"/>
          <w:sz w:val="28"/>
          <w:szCs w:val="28"/>
        </w:rPr>
      </w:pPr>
    </w:p>
    <w:p w:rsidR="0070558D" w:rsidRPr="00BE333E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rStyle w:val="a9"/>
          <w:color w:val="auto"/>
          <w:sz w:val="28"/>
          <w:szCs w:val="28"/>
        </w:rPr>
        <w:t>Содержание отчета</w:t>
      </w:r>
      <w:r w:rsidR="00E541F5">
        <w:rPr>
          <w:rStyle w:val="a9"/>
          <w:color w:val="auto"/>
          <w:sz w:val="28"/>
          <w:szCs w:val="28"/>
        </w:rPr>
        <w:t>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титульный лист (приложение 1)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содержание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тематические разделы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заключение</w:t>
      </w:r>
    </w:p>
    <w:p w:rsidR="008F630B" w:rsidRPr="00BE333E" w:rsidRDefault="008F630B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список литературы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приложения.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rStyle w:val="a8"/>
          <w:color w:val="auto"/>
          <w:sz w:val="28"/>
          <w:szCs w:val="28"/>
        </w:rPr>
        <w:t>Содержание</w:t>
      </w:r>
      <w:r w:rsidRPr="00BE33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Во</w:t>
      </w:r>
      <w:r w:rsidRPr="00BE333E">
        <w:rPr>
          <w:rStyle w:val="a8"/>
          <w:color w:val="auto"/>
          <w:sz w:val="28"/>
          <w:szCs w:val="28"/>
        </w:rPr>
        <w:t xml:space="preserve"> введении</w:t>
      </w:r>
      <w:r w:rsidRPr="00BE333E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BE333E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BE333E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BE333E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BE333E">
        <w:rPr>
          <w:rStyle w:val="40"/>
          <w:rFonts w:eastAsiaTheme="minorEastAsia"/>
          <w:sz w:val="28"/>
          <w:szCs w:val="28"/>
        </w:rPr>
        <w:t>В</w:t>
      </w:r>
      <w:r w:rsidRPr="00BE333E">
        <w:rPr>
          <w:sz w:val="28"/>
          <w:szCs w:val="28"/>
        </w:rPr>
        <w:t xml:space="preserve"> </w:t>
      </w:r>
      <w:r w:rsidRPr="00BE333E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BE333E">
        <w:rPr>
          <w:sz w:val="28"/>
          <w:szCs w:val="28"/>
        </w:rPr>
        <w:t>: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 классного  руководителя,  планы  воспитательной работы  школы,  класса. 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BE333E">
        <w:rPr>
          <w:rFonts w:ascii="Times New Roman" w:hAnsi="Times New Roman" w:cs="Times New Roman"/>
          <w:sz w:val="28"/>
          <w:szCs w:val="28"/>
        </w:rPr>
        <w:t xml:space="preserve">документация, используемая в работе учителя ОУ.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- </w:t>
      </w:r>
      <w:r w:rsidRPr="00BE333E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BE333E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BE333E">
        <w:rPr>
          <w:rFonts w:ascii="Times New Roman" w:hAnsi="Times New Roman" w:cs="Times New Roman"/>
          <w:sz w:val="28"/>
          <w:szCs w:val="28"/>
        </w:rPr>
        <w:t>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BE333E">
        <w:rPr>
          <w:rFonts w:ascii="Times New Roman" w:hAnsi="Times New Roman" w:cs="Times New Roman"/>
          <w:sz w:val="28"/>
          <w:szCs w:val="28"/>
        </w:rPr>
        <w:t>ов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по биологии, </w:t>
      </w:r>
      <w:r w:rsidR="00E061B1" w:rsidRPr="00BE333E">
        <w:rPr>
          <w:rFonts w:ascii="Times New Roman" w:hAnsi="Times New Roman" w:cs="Times New Roman"/>
          <w:sz w:val="28"/>
          <w:szCs w:val="28"/>
        </w:rPr>
        <w:t>воспитательных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3773" w:rsidRPr="00BE333E">
        <w:rPr>
          <w:rFonts w:ascii="Times New Roman" w:hAnsi="Times New Roman" w:cs="Times New Roman"/>
          <w:sz w:val="28"/>
          <w:szCs w:val="28"/>
        </w:rPr>
        <w:t>й.</w:t>
      </w:r>
    </w:p>
    <w:p w:rsidR="00AB3CE8" w:rsidRPr="00BE333E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BE33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AE2B11" w:rsidRPr="00BE333E" w:rsidRDefault="00AE2B11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AE2B11" w:rsidRPr="00BE333E" w:rsidRDefault="00C10CC8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E2B11" w:rsidRPr="00BE333E" w:rsidRDefault="00AE2B11" w:rsidP="00AE2B11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E333E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i/>
                <w:sz w:val="28"/>
                <w:szCs w:val="28"/>
              </w:rPr>
              <w:t>1. Документация, используемая в работе учителя ОУ.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1.1…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Психолого-педагогические особенности класса, отдельных учащихся</w:t>
            </w:r>
          </w:p>
          <w:p w:rsidR="00AE2B11" w:rsidRPr="00BE333E" w:rsidRDefault="00AE2B11" w:rsidP="00286344">
            <w:pPr>
              <w:pStyle w:val="ac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2.1… 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i/>
                <w:sz w:val="28"/>
                <w:szCs w:val="28"/>
              </w:rPr>
              <w:t>2.2…</w:t>
            </w:r>
          </w:p>
          <w:p w:rsidR="00AE2B11" w:rsidRPr="00BE333E" w:rsidRDefault="00AE2B11" w:rsidP="0028634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  <w:hideMark/>
          </w:tcPr>
          <w:p w:rsidR="00AE2B11" w:rsidRPr="00BE333E" w:rsidRDefault="00AE2B11" w:rsidP="00AE2B1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Подготовка и проведение уроков по биологии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  <w:hideMark/>
          </w:tcPr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 xml:space="preserve">4. Организация и проведение воспитательного мероприятия 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5.  Организация и проведение родительского собрания</w:t>
            </w:r>
          </w:p>
        </w:tc>
        <w:tc>
          <w:tcPr>
            <w:tcW w:w="1241" w:type="dxa"/>
            <w:hideMark/>
          </w:tcPr>
          <w:p w:rsidR="00AE2B11" w:rsidRPr="00BE333E" w:rsidRDefault="00AE2B11" w:rsidP="00AE2B11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AE2B11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E2B11" w:rsidRPr="00BE333E" w:rsidRDefault="00AE2B11" w:rsidP="00286344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E2B11" w:rsidRPr="00BE333E" w:rsidRDefault="00AE2B11" w:rsidP="00AE2B11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6A3773" w:rsidRPr="00BE333E" w:rsidRDefault="006A377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AC235A" w:rsidRPr="00BE333E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BE333E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BE333E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BE333E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124B53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C10CC8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9pt;margin-top:4.3pt;width:273.1pt;height:9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286344" w:rsidRPr="00E86BF3" w:rsidRDefault="00286344" w:rsidP="00AE2B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86344" w:rsidRPr="00E86BF3" w:rsidRDefault="00286344" w:rsidP="00AE2B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86344" w:rsidRPr="00AE2B11" w:rsidRDefault="00286344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  <w:r w:rsidRPr="00BE333E">
        <w:rPr>
          <w:sz w:val="28"/>
          <w:szCs w:val="28"/>
        </w:rPr>
        <w:t>____________________________________________</w:t>
      </w: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  <w:r w:rsidRPr="00BE333E">
        <w:rPr>
          <w:sz w:val="28"/>
          <w:szCs w:val="28"/>
        </w:rPr>
        <w:t>Фамилия, Имя, Отчество студента (-ки)</w:t>
      </w: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124B53" w:rsidRPr="00BE333E">
        <w:rPr>
          <w:color w:val="auto"/>
          <w:sz w:val="28"/>
          <w:szCs w:val="28"/>
        </w:rPr>
        <w:t>Педагогическое образование</w:t>
      </w:r>
      <w:r w:rsidRPr="00BE333E">
        <w:rPr>
          <w:color w:val="auto"/>
          <w:sz w:val="28"/>
          <w:szCs w:val="28"/>
        </w:rPr>
        <w:t xml:space="preserve"> 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124B53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AC235A" w:rsidRPr="00BE333E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BE333E">
        <w:rPr>
          <w:sz w:val="28"/>
          <w:szCs w:val="28"/>
        </w:rPr>
        <w:t xml:space="preserve">Индивидуальные задания </w:t>
      </w:r>
      <w:r w:rsidR="00E541F5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E541F5" w:rsidRPr="00AC235A">
        <w:rPr>
          <w:sz w:val="28"/>
          <w:szCs w:val="28"/>
        </w:rPr>
        <w:t>: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E2B11" w:rsidRPr="00BE333E" w:rsidRDefault="00AE2B11" w:rsidP="00AC235A">
      <w:pPr>
        <w:pStyle w:val="af1"/>
        <w:rPr>
          <w:sz w:val="28"/>
          <w:szCs w:val="28"/>
        </w:rPr>
      </w:pPr>
    </w:p>
    <w:p w:rsidR="00AC235A" w:rsidRPr="00BE333E" w:rsidRDefault="00AC235A" w:rsidP="00AC235A">
      <w:pPr>
        <w:pStyle w:val="af1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AC235A" w:rsidRPr="00BE333E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BE333E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BE333E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C1317F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lastRenderedPageBreak/>
        <w:t>ПРИМЕР ЗАДАНИЯ НА ПРАКТИКУ</w:t>
      </w:r>
    </w:p>
    <w:p w:rsidR="00C1317F" w:rsidRPr="00BE333E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BE333E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BE333E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BE333E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BE333E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7A2919" w:rsidRPr="00BE333E" w:rsidRDefault="00C10CC8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228.4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86344" w:rsidRPr="00E86BF3" w:rsidRDefault="00286344" w:rsidP="00AE2B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86344" w:rsidRPr="00E86BF3" w:rsidRDefault="00286344" w:rsidP="00AE2B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86344" w:rsidRPr="00AE2B11" w:rsidRDefault="00286344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7A2919" w:rsidRPr="00BE333E" w:rsidRDefault="00A47B74" w:rsidP="007A2919">
      <w:pPr>
        <w:pStyle w:val="af1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>Иванов Иван Иванович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  <w:r w:rsidRPr="00BE333E">
        <w:rPr>
          <w:sz w:val="20"/>
          <w:szCs w:val="20"/>
        </w:rPr>
        <w:t>Фамилия, Имя, Отчество студента (-ки)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  <w:r w:rsidRPr="00BE333E">
        <w:rPr>
          <w:color w:val="auto"/>
          <w:sz w:val="28"/>
          <w:szCs w:val="28"/>
        </w:rPr>
        <w:t xml:space="preserve"> 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607E51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363666" w:rsidRPr="00BE333E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7A2919" w:rsidRPr="00BE333E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Индивидуальные задания </w:t>
      </w:r>
      <w:r w:rsidR="00E541F5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E541F5" w:rsidRPr="00AC235A">
        <w:rPr>
          <w:sz w:val="28"/>
          <w:szCs w:val="28"/>
        </w:rPr>
        <w:t>: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распределением студентов на практику по организациям. Изучить права и обязанностями студентов во время прохождения практики. </w:t>
      </w: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 xml:space="preserve">Результат: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Оформление в </w:t>
      </w:r>
      <w:r w:rsidR="00AE2B11" w:rsidRPr="00BE333E">
        <w:rPr>
          <w:rFonts w:ascii="Times New Roman" w:hAnsi="Times New Roman"/>
          <w:spacing w:val="-2"/>
          <w:sz w:val="28"/>
          <w:szCs w:val="28"/>
        </w:rPr>
        <w:t>Отчете по практике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 титульного листа. Договор.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="006A3773" w:rsidRPr="00BE333E">
        <w:rPr>
          <w:rFonts w:ascii="Times New Roman" w:hAnsi="Times New Roman"/>
          <w:sz w:val="28"/>
          <w:szCs w:val="28"/>
        </w:rPr>
        <w:t>документацией, используемой в работе учителя ОУ</w:t>
      </w:r>
      <w:r w:rsidRPr="00BE333E">
        <w:rPr>
          <w:rFonts w:ascii="Times New Roman" w:hAnsi="Times New Roman"/>
          <w:sz w:val="28"/>
          <w:szCs w:val="28"/>
        </w:rPr>
        <w:t xml:space="preserve">. 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Подготовка и проведение уроков по биологии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6A3773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</w:t>
      </w:r>
      <w:r w:rsidR="00AE2B11" w:rsidRPr="00BE333E">
        <w:rPr>
          <w:rFonts w:ascii="Times New Roman" w:hAnsi="Times New Roman"/>
          <w:sz w:val="28"/>
          <w:szCs w:val="28"/>
        </w:rPr>
        <w:t xml:space="preserve">е воспитательного </w:t>
      </w:r>
      <w:r w:rsidRPr="00BE333E">
        <w:rPr>
          <w:rFonts w:ascii="Times New Roman" w:hAnsi="Times New Roman"/>
          <w:sz w:val="28"/>
          <w:szCs w:val="28"/>
        </w:rPr>
        <w:t>мероприятия.</w:t>
      </w:r>
    </w:p>
    <w:p w:rsidR="006A3773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проведения родительского собрани</w:t>
      </w:r>
      <w:r w:rsidR="00AE2B11" w:rsidRPr="00BE333E">
        <w:rPr>
          <w:rFonts w:ascii="Times New Roman" w:hAnsi="Times New Roman"/>
          <w:sz w:val="28"/>
          <w:szCs w:val="28"/>
        </w:rPr>
        <w:t>я.</w:t>
      </w:r>
    </w:p>
    <w:p w:rsidR="00906A16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440236" w:rsidRPr="00BE33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BE333E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7A2919" w:rsidRPr="00BE333E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BE333E" w:rsidRDefault="007A2919" w:rsidP="006A3773">
      <w:pPr>
        <w:pStyle w:val="af1"/>
        <w:ind w:firstLine="709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7A2919" w:rsidRPr="00BE333E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BE333E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BE333E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1F5" w:rsidRPr="00BE333E" w:rsidRDefault="00E541F5" w:rsidP="00E541F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E541F5" w:rsidRPr="00176244" w:rsidRDefault="00E541F5" w:rsidP="00E5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E541F5" w:rsidRDefault="00E541F5" w:rsidP="00E5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1F5" w:rsidRPr="00176244" w:rsidRDefault="00E541F5" w:rsidP="00E5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практики:</w:t>
      </w: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E541F5" w:rsidRPr="00176244" w:rsidRDefault="00E541F5" w:rsidP="00E54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практики: Педагогическая практика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607E51" w:rsidRPr="00BE333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4D24D3" w:rsidRPr="00BE333E" w:rsidRDefault="004D24D3" w:rsidP="00E541F5">
      <w:pPr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607E51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Форма обучения: 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  <w:r w:rsidR="00AE2B11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BE333E" w:rsidRDefault="00AC235A" w:rsidP="00E541F5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BE333E" w:rsidRDefault="00AC235A" w:rsidP="00E541F5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BE333E">
        <w:rPr>
          <w:rFonts w:ascii="Times New Roman" w:hAnsi="Times New Roman" w:cs="Times New Roman"/>
          <w:sz w:val="28"/>
          <w:szCs w:val="28"/>
        </w:rPr>
        <w:t>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BE333E">
        <w:rPr>
          <w:rFonts w:ascii="Times New Roman" w:hAnsi="Times New Roman" w:cs="Times New Roman"/>
          <w:sz w:val="28"/>
          <w:szCs w:val="28"/>
        </w:rPr>
        <w:br/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E5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BE333E" w:rsidRDefault="00AC235A" w:rsidP="00AC235A">
      <w:pPr>
        <w:pStyle w:val="213"/>
        <w:pageBreakBefore/>
        <w:ind w:firstLine="0"/>
        <w:jc w:val="right"/>
        <w:rPr>
          <w:bCs/>
        </w:rPr>
      </w:pPr>
      <w:r w:rsidRPr="00BE333E">
        <w:rPr>
          <w:bCs/>
        </w:rPr>
        <w:t>Приложение 3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C235A" w:rsidRPr="00E541F5" w:rsidRDefault="00E541F5" w:rsidP="00E5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BE333E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BE333E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DD4B97" w:rsidP="00AE2B1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BE333E">
        <w:rPr>
          <w:rFonts w:ascii="Times New Roman" w:hAnsi="Times New Roman" w:cs="Times New Roman"/>
          <w:sz w:val="28"/>
          <w:szCs w:val="28"/>
        </w:rPr>
        <w:br w:type="page"/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  по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E541F5" w:rsidRPr="00BE333E" w:rsidRDefault="00E541F5" w:rsidP="00E5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1F5" w:rsidRPr="00BE333E" w:rsidRDefault="00E541F5" w:rsidP="00E5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E541F5" w:rsidP="00E5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BE333E" w:rsidRDefault="00AC235A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BE333E" w:rsidRDefault="00AE2B11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E333E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BE333E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BE333E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2D69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D6985" w:rsidRPr="002D6985" w:rsidRDefault="002D6985" w:rsidP="002D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D6985" w:rsidRPr="002D6985" w:rsidRDefault="002D6985" w:rsidP="002D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6985" w:rsidRPr="002D6985" w:rsidRDefault="002D6985" w:rsidP="002D6985">
      <w:pPr>
        <w:numPr>
          <w:ilvl w:val="0"/>
          <w:numId w:val="1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D6985" w:rsidRPr="002D6985" w:rsidRDefault="002D6985" w:rsidP="002D698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D6985" w:rsidRPr="002D698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D698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D698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D6985" w:rsidRPr="002D698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D69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2D698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D6985" w:rsidRPr="002D698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2D6985" w:rsidRPr="002D698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2D6985" w:rsidRPr="002D6985" w:rsidRDefault="002D6985" w:rsidP="002D6985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7D" w:rsidRDefault="00F2607D" w:rsidP="00F2607D"/>
    <w:p w:rsidR="00F2607D" w:rsidRDefault="00F2607D" w:rsidP="00F2607D">
      <w:r>
        <w:br w:type="page"/>
      </w:r>
    </w:p>
    <w:p w:rsidR="00F2607D" w:rsidRDefault="00F2607D" w:rsidP="00F2607D"/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«</w:t>
      </w:r>
      <w:r w:rsidRPr="00BE333E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1F5" w:rsidRDefault="00E541F5" w:rsidP="00E541F5">
      <w:pPr>
        <w:pStyle w:val="Default"/>
        <w:jc w:val="center"/>
        <w:rPr>
          <w:sz w:val="28"/>
          <w:szCs w:val="28"/>
        </w:rPr>
      </w:pPr>
    </w:p>
    <w:p w:rsidR="00E541F5" w:rsidRDefault="00E541F5" w:rsidP="00E541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ПРОГРАММЫ ПРАКТИЧЕСКОЙ</w:t>
      </w:r>
    </w:p>
    <w:p w:rsidR="004E6DCD" w:rsidRPr="00BE333E" w:rsidRDefault="00E541F5" w:rsidP="00E541F5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ПОДГОТОВКИ (ПРОИЗВОДСТВЕННАЯ ПРАКТИКА)</w:t>
      </w:r>
      <w:r w:rsidRPr="00BE333E">
        <w:rPr>
          <w:color w:val="auto"/>
          <w:sz w:val="28"/>
          <w:szCs w:val="28"/>
        </w:rPr>
        <w:t xml:space="preserve"> </w:t>
      </w:r>
      <w:r w:rsidR="004E6DCD" w:rsidRPr="00BE333E">
        <w:rPr>
          <w:color w:val="auto"/>
          <w:sz w:val="28"/>
          <w:szCs w:val="28"/>
        </w:rPr>
        <w:t xml:space="preserve"> </w:t>
      </w:r>
    </w:p>
    <w:p w:rsidR="004E6DCD" w:rsidRPr="00BE333E" w:rsidRDefault="004E6DCD" w:rsidP="004E6DCD">
      <w:pPr>
        <w:pStyle w:val="Default"/>
        <w:spacing w:before="240"/>
        <w:jc w:val="center"/>
        <w:rPr>
          <w:color w:val="auto"/>
        </w:rPr>
      </w:pPr>
      <w:r w:rsidRPr="00BE333E">
        <w:rPr>
          <w:color w:val="auto"/>
          <w:sz w:val="28"/>
          <w:szCs w:val="28"/>
        </w:rPr>
        <w:t xml:space="preserve">_________________________________________________________________ </w:t>
      </w:r>
      <w:r w:rsidRPr="00BE333E">
        <w:rPr>
          <w:color w:val="auto"/>
        </w:rPr>
        <w:t xml:space="preserve">(Ф.И.О. обучающегося) 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  <w:r w:rsidRPr="00BE333E">
        <w:rPr>
          <w:color w:val="auto"/>
          <w:sz w:val="28"/>
          <w:szCs w:val="28"/>
          <w:u w:val="single"/>
        </w:rPr>
        <w:t xml:space="preserve"> 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607E51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440236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ОмГА _______________</w:t>
      </w:r>
      <w:r w:rsidR="00AE2B11" w:rsidRPr="00BE333E">
        <w:rPr>
          <w:color w:val="auto"/>
          <w:sz w:val="28"/>
          <w:szCs w:val="28"/>
        </w:rPr>
        <w:t>_________________________</w:t>
      </w:r>
    </w:p>
    <w:p w:rsidR="0036366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                                                          (</w:t>
      </w:r>
      <w:r w:rsidRPr="00BE333E">
        <w:rPr>
          <w:color w:val="auto"/>
          <w:sz w:val="22"/>
          <w:szCs w:val="22"/>
        </w:rPr>
        <w:t>Уч. степень, уч. звание, Фамилия И.О.)</w:t>
      </w:r>
      <w:r w:rsidRPr="00BE333E">
        <w:rPr>
          <w:color w:val="auto"/>
          <w:sz w:val="28"/>
          <w:szCs w:val="28"/>
        </w:rPr>
        <w:t xml:space="preserve"> 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____________________________________________</w:t>
      </w:r>
      <w:r w:rsidR="00B609A6" w:rsidRPr="00BE333E">
        <w:rPr>
          <w:color w:val="auto"/>
          <w:sz w:val="28"/>
          <w:szCs w:val="28"/>
        </w:rPr>
        <w:t>____________________</w:t>
      </w:r>
      <w:r w:rsidR="00AE2B11" w:rsidRPr="00BE333E">
        <w:rPr>
          <w:color w:val="auto"/>
          <w:sz w:val="28"/>
          <w:szCs w:val="28"/>
        </w:rPr>
        <w:t>______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профильной организации_</w:t>
      </w:r>
      <w:r w:rsidR="00AE2B11" w:rsidRPr="00BE333E">
        <w:rPr>
          <w:color w:val="auto"/>
          <w:sz w:val="28"/>
          <w:szCs w:val="28"/>
        </w:rPr>
        <w:t>________________________</w:t>
      </w:r>
    </w:p>
    <w:p w:rsidR="00363666" w:rsidRPr="00BE333E" w:rsidRDefault="00363666" w:rsidP="00AE2B11">
      <w:pPr>
        <w:pStyle w:val="Default"/>
        <w:jc w:val="right"/>
        <w:rPr>
          <w:color w:val="auto"/>
          <w:sz w:val="22"/>
          <w:szCs w:val="22"/>
        </w:rPr>
      </w:pPr>
      <w:r w:rsidRPr="00BE333E">
        <w:rPr>
          <w:color w:val="auto"/>
          <w:sz w:val="28"/>
          <w:szCs w:val="28"/>
        </w:rPr>
        <w:t>(</w:t>
      </w:r>
      <w:r w:rsidRPr="00BE333E">
        <w:rPr>
          <w:color w:val="auto"/>
          <w:sz w:val="22"/>
          <w:szCs w:val="22"/>
        </w:rPr>
        <w:t xml:space="preserve">должность Ф.И.О.) </w:t>
      </w:r>
    </w:p>
    <w:p w:rsidR="00AE2B11" w:rsidRPr="00BE333E" w:rsidRDefault="00AE2B11" w:rsidP="00AE2B11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BE333E" w:rsidTr="00440236"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установочной конференции. 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BE333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образовательной организацией (базой практики)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236" w:rsidRPr="00BE333E" w:rsidTr="00AE336D">
        <w:trPr>
          <w:trHeight w:val="339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Ознакомление с </w:t>
            </w:r>
            <w:r w:rsidR="00AE336D" w:rsidRPr="00BE333E">
              <w:rPr>
                <w:rFonts w:ascii="Times New Roman" w:hAnsi="Times New Roman" w:cs="Times New Roman"/>
                <w:sz w:val="28"/>
                <w:szCs w:val="28"/>
              </w:rPr>
              <w:t>документацией, используемой в работе учителя ОУ</w:t>
            </w:r>
          </w:p>
        </w:tc>
      </w:tr>
      <w:tr w:rsidR="00440236" w:rsidRPr="00BE333E" w:rsidTr="00440236">
        <w:trPr>
          <w:trHeight w:val="411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Выявление </w:t>
            </w:r>
            <w:r w:rsidRPr="00BE333E">
              <w:rPr>
                <w:rFonts w:ascii="Times New Roman" w:hAnsi="Times New Roman"/>
                <w:sz w:val="28"/>
                <w:szCs w:val="28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уроков по биологии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2B1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собрания</w:t>
            </w:r>
          </w:p>
        </w:tc>
      </w:tr>
    </w:tbl>
    <w:p w:rsidR="00AE2B11" w:rsidRPr="00BE333E" w:rsidRDefault="00AE2B1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ЧУОО ВО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BE333E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BE333E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C27EE6" w:rsidRPr="00BE333E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4E6DCD" w:rsidRPr="00BE333E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AE2B11" w:rsidRDefault="007C223D" w:rsidP="00E541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E541F5" w:rsidRPr="00E541F5" w:rsidRDefault="00E541F5" w:rsidP="00E541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88C" w:rsidRPr="00BE333E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BE333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BE333E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BE333E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BE333E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07D" w:rsidRDefault="00F2607D" w:rsidP="00F2607D"/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практики)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2607D" w:rsidRPr="0059301A" w:rsidRDefault="00F2607D" w:rsidP="00F26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F2607D" w:rsidRPr="0059301A" w:rsidRDefault="00F2607D" w:rsidP="00F26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607D" w:rsidRDefault="00F2607D" w:rsidP="00F2607D"/>
    <w:p w:rsidR="00F2607D" w:rsidRDefault="00F2607D" w:rsidP="00F2607D"/>
    <w:p w:rsidR="0038688C" w:rsidRPr="00BE333E" w:rsidRDefault="0038688C" w:rsidP="00F2607D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BE33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6528"/>
    <w:rsid w:val="0005421C"/>
    <w:rsid w:val="000757BF"/>
    <w:rsid w:val="0007650C"/>
    <w:rsid w:val="000A2CCC"/>
    <w:rsid w:val="000B3175"/>
    <w:rsid w:val="000C66A8"/>
    <w:rsid w:val="000C6E15"/>
    <w:rsid w:val="000F63C1"/>
    <w:rsid w:val="00124B53"/>
    <w:rsid w:val="00163D3F"/>
    <w:rsid w:val="00172C27"/>
    <w:rsid w:val="00174540"/>
    <w:rsid w:val="001971C8"/>
    <w:rsid w:val="001D1050"/>
    <w:rsid w:val="001E0232"/>
    <w:rsid w:val="001F097F"/>
    <w:rsid w:val="00216D6C"/>
    <w:rsid w:val="00220FD4"/>
    <w:rsid w:val="0022112F"/>
    <w:rsid w:val="002337FD"/>
    <w:rsid w:val="0025796E"/>
    <w:rsid w:val="00286344"/>
    <w:rsid w:val="00296D74"/>
    <w:rsid w:val="002B348D"/>
    <w:rsid w:val="002B3F40"/>
    <w:rsid w:val="002B6CEE"/>
    <w:rsid w:val="002C2E27"/>
    <w:rsid w:val="002D2659"/>
    <w:rsid w:val="002D5034"/>
    <w:rsid w:val="002D6985"/>
    <w:rsid w:val="00313B9C"/>
    <w:rsid w:val="0033534D"/>
    <w:rsid w:val="00343C50"/>
    <w:rsid w:val="00363666"/>
    <w:rsid w:val="0038688C"/>
    <w:rsid w:val="00390D5C"/>
    <w:rsid w:val="00394F59"/>
    <w:rsid w:val="003A4A84"/>
    <w:rsid w:val="003A669D"/>
    <w:rsid w:val="003D4D4C"/>
    <w:rsid w:val="003E0D34"/>
    <w:rsid w:val="004103F1"/>
    <w:rsid w:val="00416471"/>
    <w:rsid w:val="00420B5E"/>
    <w:rsid w:val="004237CC"/>
    <w:rsid w:val="004370E2"/>
    <w:rsid w:val="00440236"/>
    <w:rsid w:val="004506F7"/>
    <w:rsid w:val="004A285B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22D88"/>
    <w:rsid w:val="005477C4"/>
    <w:rsid w:val="00560C0A"/>
    <w:rsid w:val="00573368"/>
    <w:rsid w:val="005A1EDF"/>
    <w:rsid w:val="005B415E"/>
    <w:rsid w:val="005F0271"/>
    <w:rsid w:val="00607E51"/>
    <w:rsid w:val="0061168B"/>
    <w:rsid w:val="00614140"/>
    <w:rsid w:val="0063361F"/>
    <w:rsid w:val="006429AF"/>
    <w:rsid w:val="00656AC8"/>
    <w:rsid w:val="006626C5"/>
    <w:rsid w:val="0067360A"/>
    <w:rsid w:val="006A3773"/>
    <w:rsid w:val="006B0E37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7884"/>
    <w:rsid w:val="00813273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F630B"/>
    <w:rsid w:val="00906A16"/>
    <w:rsid w:val="009375AF"/>
    <w:rsid w:val="009541E1"/>
    <w:rsid w:val="00957885"/>
    <w:rsid w:val="00963437"/>
    <w:rsid w:val="00963AB1"/>
    <w:rsid w:val="00963BA8"/>
    <w:rsid w:val="00965456"/>
    <w:rsid w:val="009D14C5"/>
    <w:rsid w:val="009F017E"/>
    <w:rsid w:val="009F0315"/>
    <w:rsid w:val="009F3F77"/>
    <w:rsid w:val="00A24FB0"/>
    <w:rsid w:val="00A30B41"/>
    <w:rsid w:val="00A31269"/>
    <w:rsid w:val="00A362BF"/>
    <w:rsid w:val="00A46470"/>
    <w:rsid w:val="00A47B74"/>
    <w:rsid w:val="00A826E3"/>
    <w:rsid w:val="00A93757"/>
    <w:rsid w:val="00AA2194"/>
    <w:rsid w:val="00AB3CE8"/>
    <w:rsid w:val="00AB63A6"/>
    <w:rsid w:val="00AC2220"/>
    <w:rsid w:val="00AC235A"/>
    <w:rsid w:val="00AD73CE"/>
    <w:rsid w:val="00AE2B11"/>
    <w:rsid w:val="00AE336D"/>
    <w:rsid w:val="00AF349A"/>
    <w:rsid w:val="00B47023"/>
    <w:rsid w:val="00B609A6"/>
    <w:rsid w:val="00B63814"/>
    <w:rsid w:val="00B72DF9"/>
    <w:rsid w:val="00B93628"/>
    <w:rsid w:val="00B974CF"/>
    <w:rsid w:val="00BB4D65"/>
    <w:rsid w:val="00BC7B9B"/>
    <w:rsid w:val="00BE333E"/>
    <w:rsid w:val="00C0438A"/>
    <w:rsid w:val="00C10CC8"/>
    <w:rsid w:val="00C1317F"/>
    <w:rsid w:val="00C14F41"/>
    <w:rsid w:val="00C15B0A"/>
    <w:rsid w:val="00C15FBE"/>
    <w:rsid w:val="00C17903"/>
    <w:rsid w:val="00C221CD"/>
    <w:rsid w:val="00C27EE6"/>
    <w:rsid w:val="00C50902"/>
    <w:rsid w:val="00C53060"/>
    <w:rsid w:val="00C630E4"/>
    <w:rsid w:val="00C64821"/>
    <w:rsid w:val="00C720A3"/>
    <w:rsid w:val="00CA6892"/>
    <w:rsid w:val="00CE55AD"/>
    <w:rsid w:val="00D023AE"/>
    <w:rsid w:val="00D1762C"/>
    <w:rsid w:val="00D24D90"/>
    <w:rsid w:val="00D50470"/>
    <w:rsid w:val="00D62E8F"/>
    <w:rsid w:val="00D71565"/>
    <w:rsid w:val="00D81947"/>
    <w:rsid w:val="00DB0434"/>
    <w:rsid w:val="00DB17F5"/>
    <w:rsid w:val="00DD0995"/>
    <w:rsid w:val="00DD4B97"/>
    <w:rsid w:val="00DE51C1"/>
    <w:rsid w:val="00DF2609"/>
    <w:rsid w:val="00E02903"/>
    <w:rsid w:val="00E03855"/>
    <w:rsid w:val="00E061B1"/>
    <w:rsid w:val="00E10D43"/>
    <w:rsid w:val="00E23EC7"/>
    <w:rsid w:val="00E541F5"/>
    <w:rsid w:val="00E6554D"/>
    <w:rsid w:val="00E737B5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2607D"/>
    <w:rsid w:val="00F3369E"/>
    <w:rsid w:val="00F61123"/>
    <w:rsid w:val="00F64742"/>
    <w:rsid w:val="00FB29AD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table" w:customStyle="1" w:styleId="11">
    <w:name w:val="Сетка таблицы1"/>
    <w:basedOn w:val="a1"/>
    <w:next w:val="af4"/>
    <w:uiPriority w:val="59"/>
    <w:rsid w:val="002D69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5F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36AA-F3A6-4DD6-895E-240424EC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13</cp:revision>
  <cp:lastPrinted>2017-10-30T07:39:00Z</cp:lastPrinted>
  <dcterms:created xsi:type="dcterms:W3CDTF">2019-08-12T10:43:00Z</dcterms:created>
  <dcterms:modified xsi:type="dcterms:W3CDTF">2022-11-13T08:47:00Z</dcterms:modified>
</cp:coreProperties>
</file>